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99B3" w14:textId="77777777" w:rsidR="00D30667" w:rsidRDefault="00D30667" w:rsidP="002751F1">
      <w:pPr>
        <w:pStyle w:val="Standarduser"/>
        <w:spacing w:before="113" w:after="227"/>
        <w:jc w:val="right"/>
        <w:rPr>
          <w:rFonts w:ascii="Cambria" w:hAnsi="Cambria" w:cs="Times New Roman"/>
          <w:sz w:val="22"/>
          <w:szCs w:val="22"/>
        </w:rPr>
      </w:pPr>
    </w:p>
    <w:p w14:paraId="0E904ABC" w14:textId="156F0705" w:rsidR="002751F1" w:rsidRPr="00CE722B" w:rsidRDefault="002751F1" w:rsidP="002751F1">
      <w:pPr>
        <w:pStyle w:val="Standarduser"/>
        <w:spacing w:before="113" w:after="227"/>
        <w:jc w:val="right"/>
        <w:rPr>
          <w:rFonts w:ascii="Cambria" w:hAnsi="Cambria" w:cs="Times New Roman"/>
          <w:sz w:val="22"/>
          <w:szCs w:val="22"/>
        </w:rPr>
      </w:pPr>
      <w:r w:rsidRPr="00CE722B">
        <w:rPr>
          <w:rFonts w:ascii="Cambria" w:hAnsi="Cambria" w:cs="Times New Roman"/>
          <w:sz w:val="22"/>
          <w:szCs w:val="22"/>
        </w:rPr>
        <w:t xml:space="preserve">Załącznik nr </w:t>
      </w:r>
      <w:r w:rsidR="002F35EC" w:rsidRPr="00CE722B">
        <w:rPr>
          <w:rFonts w:ascii="Cambria" w:hAnsi="Cambria" w:cs="Times New Roman"/>
          <w:sz w:val="22"/>
          <w:szCs w:val="22"/>
        </w:rPr>
        <w:t>8</w:t>
      </w:r>
      <w:r w:rsidRPr="00CE722B">
        <w:rPr>
          <w:rFonts w:ascii="Cambria" w:hAnsi="Cambria" w:cs="Times New Roman"/>
          <w:sz w:val="22"/>
          <w:szCs w:val="22"/>
        </w:rPr>
        <w:t xml:space="preserve"> do SWZ nr </w:t>
      </w:r>
      <w:r w:rsidR="001F7BC0">
        <w:rPr>
          <w:rFonts w:ascii="Cambria" w:hAnsi="Cambria" w:cs="Times New Roman"/>
          <w:sz w:val="22"/>
          <w:szCs w:val="22"/>
        </w:rPr>
        <w:t>7</w:t>
      </w:r>
      <w:r w:rsidRPr="00CE722B">
        <w:rPr>
          <w:rFonts w:ascii="Cambria" w:hAnsi="Cambria" w:cs="Times New Roman"/>
          <w:sz w:val="22"/>
          <w:szCs w:val="22"/>
        </w:rPr>
        <w:t>/</w:t>
      </w:r>
      <w:r w:rsidR="0065490E">
        <w:rPr>
          <w:rFonts w:ascii="Cambria" w:hAnsi="Cambria" w:cs="Times New Roman"/>
          <w:sz w:val="22"/>
          <w:szCs w:val="22"/>
        </w:rPr>
        <w:t>ARR</w:t>
      </w:r>
      <w:r w:rsidRPr="00CE722B">
        <w:rPr>
          <w:rFonts w:ascii="Cambria" w:hAnsi="Cambria" w:cs="Times New Roman"/>
          <w:sz w:val="22"/>
          <w:szCs w:val="22"/>
        </w:rPr>
        <w:t>.LOMZA/2</w:t>
      </w:r>
      <w:r w:rsidR="0054485E">
        <w:rPr>
          <w:rFonts w:ascii="Cambria" w:hAnsi="Cambria" w:cs="Times New Roman"/>
          <w:sz w:val="22"/>
          <w:szCs w:val="22"/>
        </w:rPr>
        <w:t>2</w:t>
      </w:r>
    </w:p>
    <w:p w14:paraId="508FC97D" w14:textId="760D9644" w:rsidR="009163A8" w:rsidRPr="00B00500" w:rsidRDefault="002751F1" w:rsidP="009163A8">
      <w:pPr>
        <w:pStyle w:val="Standarduser"/>
        <w:spacing w:before="113" w:after="227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N</w:t>
      </w:r>
      <w:r w:rsidR="009163A8" w:rsidRPr="00B00500">
        <w:rPr>
          <w:rFonts w:ascii="Cambria" w:hAnsi="Cambria" w:cs="Times New Roman"/>
          <w:sz w:val="22"/>
          <w:szCs w:val="22"/>
        </w:rPr>
        <w:t xml:space="preserve">r </w:t>
      </w:r>
      <w:r w:rsidR="00B00500" w:rsidRPr="00B00500">
        <w:rPr>
          <w:rFonts w:ascii="Cambria" w:hAnsi="Cambria" w:cs="Times New Roman"/>
          <w:sz w:val="22"/>
          <w:szCs w:val="22"/>
        </w:rPr>
        <w:t xml:space="preserve">referencyjny </w:t>
      </w:r>
      <w:r w:rsidR="009163A8" w:rsidRPr="00B00500">
        <w:rPr>
          <w:rFonts w:ascii="Cambria" w:hAnsi="Cambria" w:cs="Times New Roman"/>
          <w:sz w:val="22"/>
          <w:szCs w:val="22"/>
        </w:rPr>
        <w:t xml:space="preserve">postępowania: </w:t>
      </w:r>
      <w:r w:rsidR="001F7BC0">
        <w:rPr>
          <w:rFonts w:ascii="Cambria" w:hAnsi="Cambria" w:cs="Times New Roman"/>
          <w:b/>
          <w:sz w:val="22"/>
          <w:szCs w:val="22"/>
        </w:rPr>
        <w:t>7</w:t>
      </w:r>
      <w:r w:rsidR="00965862">
        <w:rPr>
          <w:rFonts w:ascii="Cambria" w:hAnsi="Cambria" w:cs="Times New Roman"/>
          <w:b/>
          <w:sz w:val="22"/>
          <w:szCs w:val="22"/>
        </w:rPr>
        <w:t>/ARR</w:t>
      </w:r>
      <w:r w:rsidR="00B00500" w:rsidRPr="00B00500">
        <w:rPr>
          <w:rFonts w:ascii="Cambria" w:hAnsi="Cambria" w:cs="Times New Roman"/>
          <w:b/>
          <w:sz w:val="22"/>
          <w:szCs w:val="22"/>
        </w:rPr>
        <w:t>.LOMZA/2</w:t>
      </w:r>
      <w:r w:rsidR="0054485E">
        <w:rPr>
          <w:rFonts w:ascii="Cambria" w:hAnsi="Cambria" w:cs="Times New Roman"/>
          <w:b/>
          <w:sz w:val="22"/>
          <w:szCs w:val="22"/>
        </w:rPr>
        <w:t>2</w:t>
      </w:r>
    </w:p>
    <w:p w14:paraId="3731AD48" w14:textId="77777777" w:rsidR="00C07BF0" w:rsidRPr="00030A3A" w:rsidRDefault="00C07BF0" w:rsidP="009163A8">
      <w:pPr>
        <w:ind w:left="300"/>
        <w:jc w:val="both"/>
        <w:rPr>
          <w:sz w:val="20"/>
          <w:szCs w:val="20"/>
        </w:rPr>
      </w:pPr>
    </w:p>
    <w:p w14:paraId="73409D31" w14:textId="77777777" w:rsidR="0036498F" w:rsidRDefault="00C07BF0" w:rsidP="0036498F">
      <w:pPr>
        <w:jc w:val="both"/>
        <w:rPr>
          <w:rFonts w:ascii="Cambria" w:hAnsi="Cambria"/>
          <w:b/>
          <w:bCs/>
          <w:sz w:val="20"/>
          <w:szCs w:val="20"/>
        </w:rPr>
      </w:pPr>
      <w:r w:rsidRPr="00030A3A">
        <w:rPr>
          <w:rFonts w:ascii="Cambria" w:hAnsi="Cambria"/>
          <w:b/>
          <w:bCs/>
          <w:sz w:val="20"/>
          <w:szCs w:val="20"/>
        </w:rPr>
        <w:t>W</w:t>
      </w:r>
      <w:r w:rsidR="002F35EC" w:rsidRPr="00030A3A">
        <w:rPr>
          <w:rFonts w:ascii="Cambria" w:hAnsi="Cambria"/>
          <w:b/>
          <w:bCs/>
          <w:sz w:val="20"/>
          <w:szCs w:val="20"/>
        </w:rPr>
        <w:t xml:space="preserve">YKAZ OSÓB                                                                                                                                                          </w:t>
      </w:r>
      <w:r w:rsidR="00081022">
        <w:rPr>
          <w:rFonts w:ascii="Cambria" w:hAnsi="Cambria"/>
          <w:b/>
          <w:bCs/>
          <w:sz w:val="20"/>
          <w:szCs w:val="20"/>
        </w:rPr>
        <w:t xml:space="preserve">                          </w:t>
      </w:r>
    </w:p>
    <w:p w14:paraId="07D17A14" w14:textId="7CFC39C1" w:rsidR="00063B21" w:rsidRPr="004D6BEC" w:rsidRDefault="00C07BF0" w:rsidP="0036498F">
      <w:pPr>
        <w:jc w:val="both"/>
        <w:rPr>
          <w:rFonts w:ascii="Cambria" w:hAnsi="Cambria"/>
          <w:sz w:val="20"/>
          <w:szCs w:val="20"/>
        </w:rPr>
      </w:pPr>
      <w:r w:rsidRPr="004D6BEC">
        <w:rPr>
          <w:rFonts w:ascii="Cambria" w:hAnsi="Cambria"/>
          <w:sz w:val="20"/>
          <w:szCs w:val="20"/>
        </w:rPr>
        <w:t>skierowanych przez Wykonawcę do realizacji zamówienia publicznego</w:t>
      </w:r>
      <w:r w:rsidR="00775C32" w:rsidRPr="004D6BEC">
        <w:rPr>
          <w:rFonts w:ascii="Cambria" w:hAnsi="Cambria"/>
          <w:sz w:val="20"/>
          <w:szCs w:val="20"/>
        </w:rPr>
        <w:t xml:space="preserve"> pn.: </w:t>
      </w:r>
    </w:p>
    <w:p w14:paraId="714133A5" w14:textId="77777777" w:rsidR="00B23AD3" w:rsidRDefault="00B23AD3" w:rsidP="0036498F">
      <w:pPr>
        <w:suppressAutoHyphens w:val="0"/>
        <w:spacing w:line="276" w:lineRule="auto"/>
        <w:jc w:val="both"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/>
          <w:i/>
          <w:iCs/>
        </w:rPr>
        <w:t>„</w:t>
      </w:r>
      <w:r w:rsidRPr="0045394E">
        <w:rPr>
          <w:rFonts w:ascii="Cambria" w:hAnsi="Cambria" w:cs="Calibri"/>
          <w:b/>
          <w:i/>
          <w:iCs/>
        </w:rPr>
        <w:t>Rozbudowa</w:t>
      </w:r>
      <w:r>
        <w:rPr>
          <w:rFonts w:ascii="Cambria" w:hAnsi="Cambria" w:cs="Calibri"/>
          <w:b/>
          <w:i/>
          <w:iCs/>
        </w:rPr>
        <w:t xml:space="preserve">, </w:t>
      </w:r>
      <w:r w:rsidRPr="0045394E">
        <w:rPr>
          <w:rFonts w:ascii="Cambria" w:hAnsi="Cambria" w:cs="Calibri"/>
          <w:b/>
          <w:i/>
          <w:iCs/>
        </w:rPr>
        <w:t xml:space="preserve">nadbudowa </w:t>
      </w:r>
      <w:r>
        <w:rPr>
          <w:rFonts w:ascii="Cambria" w:hAnsi="Cambria" w:cs="Calibri"/>
          <w:b/>
          <w:i/>
          <w:iCs/>
        </w:rPr>
        <w:t>wraz z przebudową istniejącej siedziby Agencji Rozwoju Regionalnego S.A. w Łomży wraz z zagospodarowaniem terenu i dostawą wyposażenia”</w:t>
      </w:r>
      <w:r>
        <w:rPr>
          <w:rFonts w:ascii="Cambria" w:hAnsi="Cambria" w:cs="Calibri"/>
          <w:bCs/>
          <w:i/>
          <w:iCs/>
        </w:rPr>
        <w:t xml:space="preserve"> na potrzeby projektu „</w:t>
      </w:r>
      <w:r w:rsidRPr="00A600E0">
        <w:rPr>
          <w:rFonts w:ascii="Cambria" w:hAnsi="Cambria" w:cs="Calibri"/>
          <w:b/>
          <w:bCs/>
          <w:i/>
          <w:iCs/>
        </w:rPr>
        <w:t>Łomżyńskie Centrum Rozwoju Biznesu</w:t>
      </w:r>
      <w:r>
        <w:rPr>
          <w:rFonts w:ascii="Cambria" w:hAnsi="Cambria" w:cs="Calibri"/>
          <w:bCs/>
          <w:i/>
          <w:iCs/>
        </w:rPr>
        <w:t xml:space="preserve">”   </w:t>
      </w:r>
    </w:p>
    <w:p w14:paraId="7E0885ED" w14:textId="6D6727D1" w:rsidR="004D6BEC" w:rsidRPr="00965862" w:rsidRDefault="00B23AD3" w:rsidP="0036498F">
      <w:pPr>
        <w:suppressAutoHyphens w:val="0"/>
        <w:spacing w:line="276" w:lineRule="auto"/>
        <w:jc w:val="both"/>
        <w:rPr>
          <w:rFonts w:ascii="Cambria" w:hAnsi="Cambria" w:cs="Calibri"/>
          <w:bCs/>
          <w:i/>
          <w:iCs/>
          <w:color w:val="FF0000"/>
          <w:sz w:val="22"/>
          <w:szCs w:val="22"/>
        </w:rPr>
      </w:pPr>
      <w:r>
        <w:rPr>
          <w:rFonts w:ascii="Cambria" w:hAnsi="Cambria" w:cs="Calibri"/>
          <w:bCs/>
          <w:i/>
          <w:iCs/>
        </w:rPr>
        <w:t xml:space="preserve">                    </w:t>
      </w:r>
    </w:p>
    <w:p w14:paraId="2078ACAD" w14:textId="108FF722" w:rsidR="00C07BF0" w:rsidRPr="00030A3A" w:rsidRDefault="00C07BF0" w:rsidP="0036498F">
      <w:pPr>
        <w:suppressAutoHyphens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030A3A">
        <w:rPr>
          <w:rFonts w:ascii="Cambria" w:hAnsi="Cambria"/>
          <w:bCs/>
          <w:sz w:val="20"/>
          <w:szCs w:val="20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085247D" w14:textId="5B5B2A88" w:rsidR="002751F1" w:rsidRDefault="00C07BF0" w:rsidP="0036498F">
      <w:pPr>
        <w:pStyle w:val="Standard"/>
        <w:tabs>
          <w:tab w:val="left" w:pos="1864"/>
        </w:tabs>
        <w:ind w:left="15" w:hanging="330"/>
        <w:jc w:val="both"/>
        <w:rPr>
          <w:rFonts w:ascii="Cambria" w:hAnsi="Cambria"/>
          <w:sz w:val="20"/>
          <w:szCs w:val="20"/>
        </w:rPr>
      </w:pPr>
      <w:r w:rsidRPr="00030A3A">
        <w:rPr>
          <w:rFonts w:ascii="Cambria" w:hAnsi="Cambria"/>
          <w:b/>
          <w:bCs/>
          <w:sz w:val="20"/>
          <w:szCs w:val="20"/>
        </w:rPr>
        <w:tab/>
        <w:t>Wymagane jest</w:t>
      </w:r>
      <w:r w:rsidRPr="00030A3A">
        <w:rPr>
          <w:rFonts w:ascii="Cambria" w:hAnsi="Cambria"/>
          <w:sz w:val="20"/>
          <w:szCs w:val="20"/>
        </w:rPr>
        <w:t xml:space="preserve"> dysponowanie </w:t>
      </w:r>
      <w:r w:rsidR="00B00500" w:rsidRPr="00030A3A">
        <w:rPr>
          <w:rFonts w:ascii="Cambria" w:hAnsi="Cambria"/>
          <w:sz w:val="20"/>
          <w:szCs w:val="20"/>
        </w:rPr>
        <w:t xml:space="preserve">przez Wykonawcę </w:t>
      </w:r>
      <w:r w:rsidRPr="00030A3A">
        <w:rPr>
          <w:rFonts w:ascii="Cambria" w:hAnsi="Cambria"/>
          <w:sz w:val="20"/>
          <w:szCs w:val="20"/>
        </w:rPr>
        <w:t>osobami o odpowiednich kwalifikacjach zawodowych</w:t>
      </w:r>
      <w:r w:rsidR="00775C32" w:rsidRPr="00030A3A">
        <w:rPr>
          <w:rFonts w:ascii="Cambria" w:hAnsi="Cambria"/>
          <w:sz w:val="20"/>
          <w:szCs w:val="20"/>
        </w:rPr>
        <w:t xml:space="preserve"> – uprawnieniach</w:t>
      </w:r>
      <w:r w:rsidRPr="00030A3A">
        <w:rPr>
          <w:rFonts w:ascii="Cambria" w:hAnsi="Cambria"/>
          <w:sz w:val="20"/>
          <w:szCs w:val="20"/>
        </w:rPr>
        <w:t>, doświadczeniu i wykształceniu niezbędnym do wykonania przedmiotu zamówienia</w:t>
      </w:r>
      <w:r w:rsidR="002751F1" w:rsidRPr="00030A3A">
        <w:rPr>
          <w:rFonts w:ascii="Cambria" w:hAnsi="Cambria"/>
          <w:sz w:val="20"/>
          <w:szCs w:val="20"/>
        </w:rPr>
        <w:t>,</w:t>
      </w:r>
      <w:r w:rsidR="00775C32" w:rsidRPr="00030A3A">
        <w:rPr>
          <w:rFonts w:ascii="Cambria" w:hAnsi="Cambria"/>
          <w:sz w:val="20"/>
          <w:szCs w:val="20"/>
        </w:rPr>
        <w:t xml:space="preserve"> niżej wymienionymi:</w:t>
      </w:r>
    </w:p>
    <w:p w14:paraId="3DD0F31D" w14:textId="537504C2" w:rsidR="0036498F" w:rsidRDefault="00030A3A" w:rsidP="0036498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ascii="Cambria" w:eastAsia="Arial Unicode MS" w:hAnsi="Cambria" w:cs="Calibri"/>
          <w:color w:val="000000"/>
          <w:kern w:val="0"/>
          <w:sz w:val="20"/>
          <w:szCs w:val="20"/>
        </w:rPr>
      </w:pP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 xml:space="preserve">osobą </w:t>
      </w:r>
      <w:r w:rsidRPr="00030A3A">
        <w:rPr>
          <w:rFonts w:ascii="Cambria" w:eastAsia="Arial Unicode MS" w:hAnsi="Cambria" w:cs="Calibri"/>
          <w:b/>
          <w:color w:val="000000"/>
          <w:kern w:val="0"/>
          <w:sz w:val="20"/>
          <w:szCs w:val="20"/>
        </w:rPr>
        <w:t>kierownika budowy w specjalności konstrukcyjno-budowlanej</w:t>
      </w:r>
      <w:r w:rsidR="00033F80">
        <w:rPr>
          <w:rFonts w:ascii="Cambria" w:eastAsia="Arial Unicode MS" w:hAnsi="Cambria" w:cs="Calibri"/>
          <w:b/>
          <w:color w:val="000000"/>
          <w:kern w:val="0"/>
          <w:sz w:val="20"/>
          <w:szCs w:val="20"/>
        </w:rPr>
        <w:t xml:space="preserve">, </w:t>
      </w:r>
    </w:p>
    <w:p w14:paraId="2FAA383B" w14:textId="73547610" w:rsidR="00030A3A" w:rsidRPr="00030A3A" w:rsidRDefault="00030A3A" w:rsidP="0036498F">
      <w:pPr>
        <w:autoSpaceDE w:val="0"/>
        <w:autoSpaceDN w:val="0"/>
        <w:adjustRightInd w:val="0"/>
        <w:ind w:left="284"/>
        <w:jc w:val="both"/>
        <w:textAlignment w:val="baseline"/>
        <w:rPr>
          <w:rFonts w:ascii="Cambria" w:eastAsia="Arial Unicode MS" w:hAnsi="Cambria" w:cs="Calibri"/>
          <w:color w:val="000000"/>
          <w:kern w:val="0"/>
          <w:sz w:val="20"/>
          <w:szCs w:val="20"/>
        </w:rPr>
      </w:pP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>- osoba uprawniona do pełnienia samodzielnych funkcji technicznych w budownictwie</w:t>
      </w:r>
      <w:r>
        <w:rPr>
          <w:rFonts w:ascii="Cambria" w:eastAsia="Arial Unicode MS" w:hAnsi="Cambria" w:cs="Calibri"/>
          <w:color w:val="000000"/>
          <w:kern w:val="0"/>
          <w:sz w:val="20"/>
          <w:szCs w:val="20"/>
        </w:rPr>
        <w:t xml:space="preserve"> </w:t>
      </w: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>w zakresie kierowania robotami budowlanymi w specjalności konstrukcyjno-budowlanej bez</w:t>
      </w:r>
      <w:r>
        <w:rPr>
          <w:rFonts w:ascii="Cambria" w:eastAsia="Arial Unicode MS" w:hAnsi="Cambria" w:cs="Calibri"/>
          <w:color w:val="000000"/>
          <w:kern w:val="0"/>
          <w:sz w:val="20"/>
          <w:szCs w:val="20"/>
        </w:rPr>
        <w:t xml:space="preserve"> o</w:t>
      </w: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 xml:space="preserve">graniczeń,                                                                                                                                              - co najmniej </w:t>
      </w:r>
      <w:r w:rsidR="0065490E">
        <w:rPr>
          <w:rFonts w:ascii="Cambria" w:eastAsia="Arial Unicode MS" w:hAnsi="Cambria" w:cs="Calibri"/>
          <w:color w:val="000000"/>
          <w:kern w:val="0"/>
          <w:sz w:val="20"/>
          <w:szCs w:val="20"/>
        </w:rPr>
        <w:t>3</w:t>
      </w: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 xml:space="preserve"> lat</w:t>
      </w:r>
      <w:r w:rsidR="0065490E">
        <w:rPr>
          <w:rFonts w:ascii="Cambria" w:eastAsia="Arial Unicode MS" w:hAnsi="Cambria" w:cs="Calibri"/>
          <w:color w:val="000000"/>
          <w:kern w:val="0"/>
          <w:sz w:val="20"/>
          <w:szCs w:val="20"/>
        </w:rPr>
        <w:t>a</w:t>
      </w: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 xml:space="preserve"> doświadczenia jako kierownik budowy lub inspektora nadzoru robót budowlanych </w:t>
      </w:r>
      <w:r>
        <w:rPr>
          <w:rFonts w:ascii="Cambria" w:eastAsia="Arial Unicode MS" w:hAnsi="Cambria" w:cs="Calibri"/>
          <w:color w:val="000000"/>
          <w:kern w:val="0"/>
          <w:sz w:val="20"/>
          <w:szCs w:val="20"/>
        </w:rPr>
        <w:t xml:space="preserve">                            </w:t>
      </w: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>w specjalności konstrukcyjno-budowlanej;</w:t>
      </w:r>
    </w:p>
    <w:p w14:paraId="5148BD0C" w14:textId="32A4D608" w:rsidR="00030A3A" w:rsidRPr="00030A3A" w:rsidRDefault="00030A3A" w:rsidP="0036498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ascii="Cambria" w:eastAsia="Arial Unicode MS" w:hAnsi="Cambria" w:cs="Calibri"/>
          <w:color w:val="000000"/>
          <w:kern w:val="0"/>
          <w:sz w:val="20"/>
          <w:szCs w:val="20"/>
        </w:rPr>
      </w:pPr>
      <w:r w:rsidRPr="00030A3A">
        <w:rPr>
          <w:rFonts w:ascii="Cambria" w:eastAsia="Arial Unicode MS" w:hAnsi="Cambria" w:cstheme="minorHAnsi"/>
          <w:bCs/>
          <w:color w:val="000000"/>
          <w:kern w:val="0"/>
          <w:sz w:val="20"/>
          <w:szCs w:val="20"/>
        </w:rPr>
        <w:t xml:space="preserve">osobą </w:t>
      </w:r>
      <w:r w:rsidRPr="00030A3A">
        <w:rPr>
          <w:rFonts w:ascii="Cambria" w:eastAsia="Arial Unicode MS" w:hAnsi="Cambria" w:cstheme="minorHAnsi"/>
          <w:b/>
          <w:bCs/>
          <w:color w:val="000000"/>
          <w:kern w:val="0"/>
          <w:sz w:val="20"/>
          <w:szCs w:val="20"/>
        </w:rPr>
        <w:t>kierownika robót w specjalności instalacyjnej sanitarnej</w:t>
      </w:r>
      <w:r w:rsidR="00033F80">
        <w:rPr>
          <w:rFonts w:ascii="Cambria" w:eastAsia="Arial Unicode MS" w:hAnsi="Cambria" w:cstheme="minorHAnsi"/>
          <w:b/>
          <w:bCs/>
          <w:color w:val="000000"/>
          <w:kern w:val="0"/>
          <w:sz w:val="20"/>
          <w:szCs w:val="20"/>
        </w:rPr>
        <w:t xml:space="preserve">, </w:t>
      </w:r>
      <w:r w:rsidRPr="00030A3A">
        <w:rPr>
          <w:rFonts w:ascii="Cambria" w:eastAsia="Arial Unicode MS" w:hAnsi="Cambria" w:cstheme="minorHAnsi"/>
          <w:bCs/>
          <w:color w:val="000000"/>
          <w:kern w:val="0"/>
          <w:sz w:val="20"/>
          <w:szCs w:val="20"/>
        </w:rPr>
        <w:t xml:space="preserve"> </w:t>
      </w:r>
    </w:p>
    <w:p w14:paraId="6E895F9B" w14:textId="77777777" w:rsidR="00030A3A" w:rsidRPr="00030A3A" w:rsidRDefault="00030A3A" w:rsidP="0036498F">
      <w:pPr>
        <w:autoSpaceDE w:val="0"/>
        <w:autoSpaceDN w:val="0"/>
        <w:adjustRightInd w:val="0"/>
        <w:ind w:left="284"/>
        <w:jc w:val="both"/>
        <w:textAlignment w:val="baseline"/>
        <w:rPr>
          <w:rFonts w:ascii="Cambria" w:eastAsia="Arial Unicode MS" w:hAnsi="Cambria" w:cstheme="minorHAnsi"/>
          <w:bCs/>
          <w:kern w:val="0"/>
          <w:sz w:val="20"/>
          <w:szCs w:val="20"/>
        </w:rPr>
      </w:pPr>
      <w:r w:rsidRPr="00030A3A">
        <w:rPr>
          <w:rFonts w:ascii="Cambria" w:eastAsia="Arial Unicode MS" w:hAnsi="Cambria" w:cstheme="minorHAnsi"/>
          <w:bCs/>
          <w:kern w:val="0"/>
          <w:sz w:val="20"/>
          <w:szCs w:val="20"/>
        </w:rPr>
        <w:t xml:space="preserve">- osoba uprawniona do pełnienia samodzielnych funkcji technicznych w budownictwie w zakresie kierowania robotami budowlanymi </w:t>
      </w:r>
      <w:r w:rsidRPr="00030A3A">
        <w:rPr>
          <w:rFonts w:ascii="Cambria" w:eastAsia="Arial Unicode MS" w:hAnsi="Cambria" w:cstheme="minorHAnsi"/>
          <w:b/>
          <w:kern w:val="0"/>
          <w:sz w:val="20"/>
          <w:szCs w:val="20"/>
        </w:rPr>
        <w:t>w specjalności instalacyjnej</w:t>
      </w:r>
      <w:r w:rsidRPr="00030A3A">
        <w:rPr>
          <w:rFonts w:ascii="Cambria" w:eastAsia="Arial Unicode MS" w:hAnsi="Cambria" w:cstheme="minorHAnsi"/>
          <w:bCs/>
          <w:kern w:val="0"/>
          <w:sz w:val="20"/>
          <w:szCs w:val="20"/>
        </w:rPr>
        <w:t xml:space="preserve"> w zakresie sieci, instalacji i urządzeń cieplnych, wentylacyjnych, gazowych, wodociągowych i kanalizacyjnych bez ograniczeń,</w:t>
      </w:r>
    </w:p>
    <w:p w14:paraId="2725ACE1" w14:textId="0A423076" w:rsidR="00030A3A" w:rsidRPr="00030A3A" w:rsidRDefault="00030A3A" w:rsidP="0036498F">
      <w:pPr>
        <w:autoSpaceDE w:val="0"/>
        <w:autoSpaceDN w:val="0"/>
        <w:adjustRightInd w:val="0"/>
        <w:ind w:left="284"/>
        <w:jc w:val="both"/>
        <w:textAlignment w:val="baseline"/>
        <w:rPr>
          <w:rFonts w:ascii="Cambria" w:eastAsia="Arial Unicode MS" w:hAnsi="Cambria" w:cstheme="minorHAnsi"/>
          <w:bCs/>
          <w:kern w:val="0"/>
          <w:sz w:val="20"/>
          <w:szCs w:val="20"/>
        </w:rPr>
      </w:pPr>
      <w:r w:rsidRPr="00030A3A">
        <w:rPr>
          <w:rFonts w:ascii="Cambria" w:eastAsia="Arial Unicode MS" w:hAnsi="Cambria" w:cstheme="minorHAnsi"/>
          <w:bCs/>
          <w:kern w:val="0"/>
          <w:sz w:val="20"/>
          <w:szCs w:val="20"/>
        </w:rPr>
        <w:t xml:space="preserve">- co najmniej </w:t>
      </w:r>
      <w:r w:rsidR="0065490E">
        <w:rPr>
          <w:rFonts w:ascii="Cambria" w:eastAsia="Arial Unicode MS" w:hAnsi="Cambria" w:cstheme="minorHAnsi"/>
          <w:bCs/>
          <w:kern w:val="0"/>
          <w:sz w:val="20"/>
          <w:szCs w:val="20"/>
        </w:rPr>
        <w:t>3</w:t>
      </w:r>
      <w:r w:rsidRPr="00030A3A">
        <w:rPr>
          <w:rFonts w:ascii="Cambria" w:eastAsia="Arial Unicode MS" w:hAnsi="Cambria" w:cstheme="minorHAnsi"/>
          <w:bCs/>
          <w:kern w:val="0"/>
          <w:sz w:val="20"/>
          <w:szCs w:val="20"/>
        </w:rPr>
        <w:t xml:space="preserve"> lat</w:t>
      </w:r>
      <w:r w:rsidR="0065490E">
        <w:rPr>
          <w:rFonts w:ascii="Cambria" w:eastAsia="Arial Unicode MS" w:hAnsi="Cambria" w:cstheme="minorHAnsi"/>
          <w:bCs/>
          <w:kern w:val="0"/>
          <w:sz w:val="20"/>
          <w:szCs w:val="20"/>
        </w:rPr>
        <w:t>a</w:t>
      </w:r>
      <w:r w:rsidRPr="00030A3A">
        <w:rPr>
          <w:rFonts w:ascii="Cambria" w:eastAsia="Arial Unicode MS" w:hAnsi="Cambria" w:cstheme="minorHAnsi"/>
          <w:bCs/>
          <w:kern w:val="0"/>
          <w:sz w:val="20"/>
          <w:szCs w:val="20"/>
        </w:rPr>
        <w:t xml:space="preserve"> doświadczenia jako Kierownik budowy, kierownik robót lub inspektor nadzoru robót budowlanych w specjalności instalacyjnej sanitarnej;</w:t>
      </w:r>
    </w:p>
    <w:p w14:paraId="027CD676" w14:textId="68C52B75" w:rsidR="0036498F" w:rsidRPr="0036498F" w:rsidRDefault="00030A3A" w:rsidP="0036498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ascii="Cambria" w:eastAsia="Arial Unicode MS" w:hAnsi="Cambria" w:cstheme="minorHAnsi"/>
          <w:bCs/>
          <w:i/>
          <w:kern w:val="0"/>
          <w:sz w:val="20"/>
          <w:szCs w:val="20"/>
        </w:rPr>
      </w:pPr>
      <w:r w:rsidRPr="00030A3A">
        <w:rPr>
          <w:rFonts w:ascii="Cambria" w:eastAsia="SimSun" w:hAnsi="Cambria" w:cs="Arial"/>
          <w:kern w:val="3"/>
          <w:sz w:val="20"/>
          <w:szCs w:val="20"/>
        </w:rPr>
        <w:t xml:space="preserve">osobą </w:t>
      </w:r>
      <w:r w:rsidRPr="00030A3A">
        <w:rPr>
          <w:rFonts w:ascii="Cambria" w:eastAsia="SimSun" w:hAnsi="Cambria" w:cs="Arial"/>
          <w:b/>
          <w:kern w:val="3"/>
          <w:sz w:val="20"/>
          <w:szCs w:val="20"/>
        </w:rPr>
        <w:t>kierownika robót w specjalności instalacyjnej elektrycznej</w:t>
      </w:r>
      <w:r w:rsidR="00033F80">
        <w:rPr>
          <w:rFonts w:ascii="Cambria" w:eastAsia="SimSun" w:hAnsi="Cambria" w:cs="Arial"/>
          <w:b/>
          <w:kern w:val="3"/>
          <w:sz w:val="20"/>
          <w:szCs w:val="20"/>
        </w:rPr>
        <w:t xml:space="preserve">, </w:t>
      </w:r>
      <w:r w:rsidRPr="00030A3A">
        <w:rPr>
          <w:rFonts w:ascii="Cambria" w:eastAsia="SimSun" w:hAnsi="Cambria" w:cs="Arial"/>
          <w:kern w:val="3"/>
          <w:sz w:val="20"/>
          <w:szCs w:val="20"/>
        </w:rPr>
        <w:t xml:space="preserve"> </w:t>
      </w:r>
    </w:p>
    <w:p w14:paraId="382C62B6" w14:textId="77777777" w:rsidR="0036498F" w:rsidRDefault="00030A3A" w:rsidP="0036498F">
      <w:pPr>
        <w:autoSpaceDE w:val="0"/>
        <w:autoSpaceDN w:val="0"/>
        <w:adjustRightInd w:val="0"/>
        <w:ind w:left="284"/>
        <w:jc w:val="both"/>
        <w:textAlignment w:val="baseline"/>
        <w:rPr>
          <w:rFonts w:ascii="Cambria" w:eastAsia="SimSun" w:hAnsi="Cambria" w:cs="Arial"/>
          <w:bCs/>
          <w:kern w:val="3"/>
          <w:sz w:val="20"/>
          <w:szCs w:val="20"/>
        </w:rPr>
      </w:pPr>
      <w:r w:rsidRPr="00030A3A">
        <w:rPr>
          <w:rFonts w:ascii="Cambria" w:eastAsia="SimSun" w:hAnsi="Cambria" w:cs="Arial"/>
          <w:kern w:val="3"/>
          <w:sz w:val="20"/>
          <w:szCs w:val="20"/>
        </w:rPr>
        <w:t xml:space="preserve">- osoba uprawniona do pełnienia samodzielnych funkcji technicznych w budownictwie w zakresie kierowania robotami budowlanymi </w:t>
      </w:r>
      <w:r w:rsidRPr="00030A3A">
        <w:rPr>
          <w:rFonts w:ascii="Cambria" w:eastAsia="SimSun" w:hAnsi="Cambria" w:cs="Arial"/>
          <w:bCs/>
          <w:kern w:val="3"/>
          <w:sz w:val="20"/>
          <w:szCs w:val="20"/>
        </w:rPr>
        <w:t>bez ograniczeń</w:t>
      </w:r>
      <w:r w:rsidRPr="00030A3A">
        <w:rPr>
          <w:rFonts w:ascii="Cambria" w:eastAsia="SimSun" w:hAnsi="Cambria" w:cs="Arial"/>
          <w:kern w:val="3"/>
          <w:sz w:val="20"/>
          <w:szCs w:val="20"/>
        </w:rPr>
        <w:t xml:space="preserve"> </w:t>
      </w:r>
      <w:r w:rsidRPr="00030A3A">
        <w:rPr>
          <w:rFonts w:ascii="Cambria" w:eastAsia="SimSun" w:hAnsi="Cambria" w:cs="Arial"/>
          <w:b/>
          <w:kern w:val="3"/>
          <w:sz w:val="20"/>
          <w:szCs w:val="20"/>
        </w:rPr>
        <w:t xml:space="preserve">w specjalności instalacyjnej </w:t>
      </w:r>
      <w:r w:rsidRPr="00030A3A">
        <w:rPr>
          <w:rFonts w:ascii="Cambria" w:eastAsia="SimSun" w:hAnsi="Cambria" w:cs="Arial"/>
          <w:bCs/>
          <w:kern w:val="3"/>
          <w:sz w:val="20"/>
          <w:szCs w:val="20"/>
        </w:rPr>
        <w:t xml:space="preserve">w zakresie sieci, instalacji i urządzeń elektrycznych, </w:t>
      </w:r>
    </w:p>
    <w:p w14:paraId="6B65F90B" w14:textId="0DA6BE8A" w:rsidR="00030A3A" w:rsidRPr="00030A3A" w:rsidRDefault="00030A3A" w:rsidP="0036498F">
      <w:pPr>
        <w:autoSpaceDE w:val="0"/>
        <w:autoSpaceDN w:val="0"/>
        <w:adjustRightInd w:val="0"/>
        <w:ind w:left="284"/>
        <w:jc w:val="both"/>
        <w:textAlignment w:val="baseline"/>
        <w:rPr>
          <w:rFonts w:ascii="Cambria" w:eastAsia="Arial Unicode MS" w:hAnsi="Cambria" w:cstheme="minorHAnsi"/>
          <w:bCs/>
          <w:i/>
          <w:kern w:val="0"/>
          <w:sz w:val="20"/>
          <w:szCs w:val="20"/>
        </w:rPr>
      </w:pPr>
      <w:r w:rsidRPr="00030A3A">
        <w:rPr>
          <w:rFonts w:ascii="Cambria" w:eastAsia="SimSun" w:hAnsi="Cambria" w:cs="Arial"/>
          <w:bCs/>
          <w:kern w:val="3"/>
          <w:sz w:val="20"/>
          <w:szCs w:val="20"/>
        </w:rPr>
        <w:t xml:space="preserve">- co </w:t>
      </w:r>
      <w:r w:rsidRPr="00030A3A">
        <w:rPr>
          <w:rFonts w:ascii="Cambria" w:eastAsia="SimSun" w:hAnsi="Cambria" w:cs="Arial"/>
          <w:kern w:val="3"/>
          <w:sz w:val="20"/>
          <w:szCs w:val="20"/>
        </w:rPr>
        <w:t xml:space="preserve">najmniej </w:t>
      </w:r>
      <w:r w:rsidR="0065490E">
        <w:rPr>
          <w:rFonts w:ascii="Cambria" w:eastAsia="SimSun" w:hAnsi="Cambria" w:cs="Arial"/>
          <w:kern w:val="3"/>
          <w:sz w:val="20"/>
          <w:szCs w:val="20"/>
        </w:rPr>
        <w:t>3</w:t>
      </w:r>
      <w:r w:rsidRPr="00030A3A">
        <w:rPr>
          <w:rFonts w:ascii="Cambria" w:eastAsia="SimSun" w:hAnsi="Cambria" w:cs="Arial"/>
          <w:kern w:val="3"/>
          <w:sz w:val="20"/>
          <w:szCs w:val="20"/>
        </w:rPr>
        <w:t xml:space="preserve"> lat</w:t>
      </w:r>
      <w:r w:rsidR="0065490E">
        <w:rPr>
          <w:rFonts w:ascii="Cambria" w:eastAsia="SimSun" w:hAnsi="Cambria" w:cs="Arial"/>
          <w:kern w:val="3"/>
          <w:sz w:val="20"/>
          <w:szCs w:val="20"/>
        </w:rPr>
        <w:t>a</w:t>
      </w:r>
      <w:r w:rsidRPr="00030A3A">
        <w:rPr>
          <w:rFonts w:ascii="Cambria" w:eastAsia="SimSun" w:hAnsi="Cambria" w:cs="Arial"/>
          <w:kern w:val="3"/>
          <w:sz w:val="20"/>
          <w:szCs w:val="20"/>
        </w:rPr>
        <w:t xml:space="preserve"> doświadczenia jako Kierownik budowy, kierownik robót elektrycznych lub inspektor nadzoru w specjalności instalacyjnej elektrycznej;</w:t>
      </w:r>
    </w:p>
    <w:p w14:paraId="46F2947C" w14:textId="77777777" w:rsidR="0036498F" w:rsidRDefault="00030A3A" w:rsidP="00E00FA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textAlignment w:val="baseline"/>
        <w:rPr>
          <w:rFonts w:ascii="Cambria" w:eastAsia="SimSun" w:hAnsi="Cambria" w:cs="Arial"/>
          <w:iCs/>
          <w:color w:val="000000"/>
          <w:kern w:val="3"/>
          <w:sz w:val="20"/>
          <w:szCs w:val="20"/>
        </w:rPr>
      </w:pP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osobą 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 xml:space="preserve">kierownika robót w specjalności instalacyjnej telekomunikacyjnej 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- co najmniej 1 osoba </w:t>
      </w:r>
      <w:r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                                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z wykształceniem wyższym, </w:t>
      </w:r>
    </w:p>
    <w:p w14:paraId="42101BDF" w14:textId="1E478A23" w:rsidR="00030A3A" w:rsidRPr="00030A3A" w:rsidRDefault="00030A3A" w:rsidP="00E00FAD">
      <w:pPr>
        <w:autoSpaceDE w:val="0"/>
        <w:autoSpaceDN w:val="0"/>
        <w:adjustRightInd w:val="0"/>
        <w:ind w:left="284"/>
        <w:textAlignment w:val="baseline"/>
        <w:rPr>
          <w:rFonts w:ascii="Cambria" w:eastAsia="SimSun" w:hAnsi="Cambria" w:cs="Arial"/>
          <w:iCs/>
          <w:color w:val="000000"/>
          <w:kern w:val="3"/>
          <w:sz w:val="20"/>
          <w:szCs w:val="20"/>
        </w:rPr>
      </w:pP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- osoba uprawniona do pełnienia samodzielnych funkcji technicznych w budownictwie w zakresie kierowania robotami budowlanymi 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>w specjalności instalacyjnej telekomunikacyjnej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w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 xml:space="preserve"> </w:t>
      </w:r>
      <w:r w:rsidRPr="00030A3A">
        <w:rPr>
          <w:rFonts w:ascii="Cambria" w:eastAsia="Arial Unicode MS" w:hAnsi="Cambria" w:cs="Calibri"/>
          <w:color w:val="000000"/>
          <w:kern w:val="0"/>
          <w:sz w:val="20"/>
          <w:szCs w:val="20"/>
        </w:rPr>
        <w:t>zakresie sieci, instalacji i urządzeń telekomunikacyjnych bez ograniczeń do kierowania robotami budowlanymi związanymi z obiektem budowlanym, w zakresie telekomunikacji przewodowej wraz z infrastrukturą telekomunikacyjną oraz telekomunikacji bezprzewodowej wraz z infrastrukturą towarzyszącą</w:t>
      </w:r>
      <w:r w:rsidRPr="00030A3A">
        <w:rPr>
          <w:rFonts w:ascii="Cambria" w:eastAsia="SimSun" w:hAnsi="Cambria" w:cs="Arial"/>
          <w:b/>
          <w:bCs/>
          <w:iCs/>
          <w:color w:val="000000"/>
          <w:kern w:val="3"/>
          <w:sz w:val="20"/>
          <w:szCs w:val="20"/>
        </w:rPr>
        <w:t xml:space="preserve">,                                                                                                                                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- co najmniej </w:t>
      </w:r>
      <w:r w:rsidR="0065490E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>3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lat</w:t>
      </w:r>
      <w:r w:rsidR="0065490E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>a</w:t>
      </w:r>
      <w:r w:rsidRPr="00030A3A">
        <w:rPr>
          <w:rFonts w:ascii="Cambria" w:eastAsia="SimSun" w:hAnsi="Cambria" w:cs="Arial"/>
          <w:iCs/>
          <w:color w:val="000000"/>
          <w:kern w:val="3"/>
          <w:sz w:val="20"/>
          <w:szCs w:val="20"/>
        </w:rPr>
        <w:t xml:space="preserve"> doświadczenia jako Kierownik budowy, kierownik robót telekomunikacyjnych lub inspektor nadzoru w specjalności instalacyjnej telekomunikacyjnej. </w:t>
      </w:r>
    </w:p>
    <w:p w14:paraId="398B311E" w14:textId="77777777" w:rsidR="0065490E" w:rsidRDefault="0065490E" w:rsidP="00E00FAD">
      <w:pPr>
        <w:autoSpaceDN w:val="0"/>
        <w:spacing w:after="200" w:line="276" w:lineRule="auto"/>
        <w:textAlignment w:val="baseline"/>
        <w:rPr>
          <w:rFonts w:ascii="Cambria" w:eastAsia="SimSun" w:hAnsi="Cambria" w:cstheme="minorHAnsi"/>
          <w:b/>
          <w:bCs/>
          <w:kern w:val="3"/>
          <w:sz w:val="18"/>
          <w:szCs w:val="18"/>
          <w:lang w:eastAsia="en-US"/>
        </w:rPr>
      </w:pPr>
    </w:p>
    <w:p w14:paraId="0DF95A66" w14:textId="49487D50" w:rsidR="00030A3A" w:rsidRPr="00033F80" w:rsidRDefault="00030A3A" w:rsidP="0036498F">
      <w:pPr>
        <w:autoSpaceDN w:val="0"/>
        <w:spacing w:after="200" w:line="276" w:lineRule="auto"/>
        <w:jc w:val="both"/>
        <w:textAlignment w:val="baseline"/>
        <w:rPr>
          <w:rFonts w:ascii="Cambria" w:eastAsia="SimSun" w:hAnsi="Cambria" w:cstheme="minorHAnsi"/>
          <w:i/>
          <w:kern w:val="3"/>
          <w:sz w:val="20"/>
          <w:szCs w:val="20"/>
          <w:lang w:eastAsia="en-US"/>
        </w:rPr>
      </w:pPr>
      <w:r w:rsidRPr="00033F80">
        <w:rPr>
          <w:rFonts w:ascii="Cambria" w:eastAsia="SimSun" w:hAnsi="Cambria" w:cstheme="minorHAnsi"/>
          <w:b/>
          <w:bCs/>
          <w:kern w:val="3"/>
          <w:sz w:val="20"/>
          <w:szCs w:val="20"/>
          <w:lang w:eastAsia="en-US"/>
        </w:rPr>
        <w:t xml:space="preserve">UWAGA: </w:t>
      </w:r>
      <w:r w:rsidRPr="00033F80">
        <w:rPr>
          <w:rFonts w:ascii="Cambria" w:eastAsia="SimSun" w:hAnsi="Cambria" w:cstheme="minorHAnsi"/>
          <w:i/>
          <w:kern w:val="3"/>
          <w:sz w:val="20"/>
          <w:szCs w:val="20"/>
          <w:lang w:eastAsia="en-US"/>
        </w:rPr>
        <w:t xml:space="preserve">Wykonawca w celu wykazania spełniania ww. warunku może wskazać osobę będącą obywatelem państwa członkowskiego, która nabyła kwalifikacje zawodowe do wykonywania działalności w budownictwie, równoznaczne wykonywaniu samodzielnych funkcji technicznych w budownictwie na terytorium Rzeczypospolitej Polskiej – zgodnie z właściwymi przepisami, w szczególności z przepisami ustawy </w:t>
      </w:r>
      <w:r w:rsidRPr="00033F80">
        <w:rPr>
          <w:rFonts w:ascii="Cambria" w:eastAsia="Times New Roman" w:hAnsi="Cambria" w:cstheme="minorHAnsi"/>
          <w:bCs/>
          <w:i/>
          <w:kern w:val="0"/>
          <w:sz w:val="20"/>
          <w:szCs w:val="20"/>
        </w:rPr>
        <w:t xml:space="preserve">z dnia 22 grudnia 2015 r. o zasadach uznawania kwalifikacji zawodowych nabytych w państwach członkowskich Unii Europejskiej (t. jedn. Dz. U. z 2020 r. poz. 220) </w:t>
      </w:r>
      <w:r w:rsidRPr="00033F80">
        <w:rPr>
          <w:rFonts w:ascii="Cambria" w:eastAsia="SimSun" w:hAnsi="Cambria" w:cstheme="minorHAnsi"/>
          <w:i/>
          <w:kern w:val="3"/>
          <w:sz w:val="20"/>
          <w:szCs w:val="20"/>
          <w:lang w:eastAsia="en-US"/>
        </w:rPr>
        <w:t xml:space="preserve"> oraz ustawą z dnia 15 grudnia 2000 r. o samorządach zawodowych architektów oraz inżynierów budownictwa (t. jedn. Dz. U. z 2019 r. poz. 1117), którą przedstawi Zamawiającemu przed zawarciem umowy.</w:t>
      </w:r>
    </w:p>
    <w:p w14:paraId="7553AD23" w14:textId="77777777" w:rsidR="008F1D62" w:rsidRDefault="008F1D62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2BE8128F" w14:textId="77777777" w:rsidR="0065490E" w:rsidRDefault="0065490E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  <w:bookmarkStart w:id="0" w:name="_GoBack"/>
    </w:p>
    <w:bookmarkEnd w:id="0"/>
    <w:p w14:paraId="011CB672" w14:textId="77777777" w:rsidR="0065490E" w:rsidRDefault="0065490E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600E8279" w14:textId="77777777" w:rsidR="00033F80" w:rsidRDefault="00033F80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27B034E6" w14:textId="77777777" w:rsidR="00033F80" w:rsidRDefault="00033F80" w:rsidP="0036498F">
      <w:pPr>
        <w:jc w:val="both"/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68CDAAD3" w14:textId="77777777" w:rsidR="00F74B4A" w:rsidRDefault="00F74B4A" w:rsidP="00041716">
      <w:pPr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</w:p>
    <w:p w14:paraId="4FC92610" w14:textId="5123E324" w:rsidR="00041716" w:rsidRPr="00041716" w:rsidRDefault="00041716" w:rsidP="00041716">
      <w:pPr>
        <w:rPr>
          <w:rFonts w:ascii="Cambria" w:eastAsia="Calibri" w:hAnsi="Cambria" w:cs="Calibri"/>
          <w:kern w:val="2"/>
          <w:sz w:val="22"/>
          <w:szCs w:val="22"/>
          <w:lang w:eastAsia="zh-CN" w:bidi="pl-PL"/>
        </w:rPr>
      </w:pPr>
      <w:r w:rsidRPr="00041716">
        <w:rPr>
          <w:rFonts w:ascii="Cambria" w:eastAsia="Calibri" w:hAnsi="Cambria" w:cs="Calibri"/>
          <w:kern w:val="2"/>
          <w:sz w:val="22"/>
          <w:szCs w:val="22"/>
          <w:lang w:eastAsia="zh-CN" w:bidi="pl-PL"/>
        </w:rPr>
        <w:t xml:space="preserve">Nazwa </w:t>
      </w:r>
      <w:r w:rsidR="0020423C">
        <w:rPr>
          <w:rFonts w:ascii="Cambria" w:eastAsia="Calibri" w:hAnsi="Cambria" w:cs="Calibri"/>
          <w:kern w:val="2"/>
          <w:sz w:val="22"/>
          <w:szCs w:val="22"/>
          <w:lang w:eastAsia="zh-CN" w:bidi="pl-PL"/>
        </w:rPr>
        <w:t xml:space="preserve">i adres </w:t>
      </w:r>
      <w:r w:rsidRPr="00041716">
        <w:rPr>
          <w:rFonts w:ascii="Cambria" w:eastAsia="Calibri" w:hAnsi="Cambria" w:cs="Calibri"/>
          <w:kern w:val="2"/>
          <w:sz w:val="22"/>
          <w:szCs w:val="22"/>
          <w:lang w:eastAsia="zh-CN" w:bidi="pl-PL"/>
        </w:rPr>
        <w:t>Wykonawcy: ...............................................................................................................</w:t>
      </w:r>
    </w:p>
    <w:p w14:paraId="33290FCA" w14:textId="77777777" w:rsidR="00C12219" w:rsidRDefault="00C12219">
      <w:pPr>
        <w:pStyle w:val="Standard"/>
        <w:spacing w:before="113" w:after="113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99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013"/>
        <w:gridCol w:w="2693"/>
        <w:gridCol w:w="2126"/>
        <w:gridCol w:w="2539"/>
      </w:tblGrid>
      <w:tr w:rsidR="005A0495" w:rsidRPr="002751F1" w14:paraId="0A6E7600" w14:textId="77777777" w:rsidTr="008F1D62">
        <w:tc>
          <w:tcPr>
            <w:tcW w:w="549" w:type="dxa"/>
            <w:shd w:val="clear" w:color="auto" w:fill="auto"/>
          </w:tcPr>
          <w:p w14:paraId="494F86D5" w14:textId="77777777" w:rsidR="00AF4B17" w:rsidRPr="00081022" w:rsidRDefault="002751F1" w:rsidP="002751F1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8102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013" w:type="dxa"/>
            <w:shd w:val="clear" w:color="auto" w:fill="auto"/>
          </w:tcPr>
          <w:p w14:paraId="0AF47A0A" w14:textId="77777777" w:rsidR="00AF4B17" w:rsidRPr="00081022" w:rsidRDefault="002751F1" w:rsidP="002751F1">
            <w:pPr>
              <w:pStyle w:val="Standard"/>
              <w:spacing w:before="113" w:after="113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81022">
              <w:rPr>
                <w:rFonts w:ascii="Cambria" w:hAnsi="Cambria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5FFA913F" w14:textId="37F7014E" w:rsidR="00AF4B17" w:rsidRPr="008F1D62" w:rsidRDefault="002751F1" w:rsidP="008F1D62">
            <w:pPr>
              <w:pStyle w:val="Standard"/>
              <w:spacing w:before="113" w:after="113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Doświadczenie </w:t>
            </w:r>
            <w:r w:rsidRPr="008F1D62">
              <w:rPr>
                <w:rFonts w:ascii="Cambria" w:hAnsi="Cambria"/>
                <w:b/>
                <w:bCs/>
                <w:sz w:val="20"/>
                <w:szCs w:val="20"/>
              </w:rPr>
              <w:br/>
              <w:t>i wykształcenie,                 uprawnienia budowlane</w:t>
            </w:r>
            <w:r w:rsidR="007A1C38" w:rsidRP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; </w:t>
            </w:r>
            <w:r w:rsid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</w:t>
            </w:r>
            <w:r w:rsidR="007A1C38" w:rsidRPr="008F1D62">
              <w:rPr>
                <w:rFonts w:ascii="Cambria" w:hAnsi="Cambria"/>
                <w:b/>
                <w:bCs/>
                <w:sz w:val="20"/>
                <w:szCs w:val="20"/>
              </w:rPr>
              <w:t>nr ewid. w PIIB</w:t>
            </w:r>
            <w:r w:rsidR="008F1D62" w:rsidRP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  <w:r w:rsidR="008F1D6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</w:t>
            </w:r>
            <w:r w:rsidR="008F1D62" w:rsidRPr="008F1D62">
              <w:rPr>
                <w:rFonts w:ascii="Cambria" w:hAnsi="Cambria"/>
                <w:b/>
                <w:bCs/>
                <w:sz w:val="20"/>
                <w:szCs w:val="20"/>
              </w:rPr>
              <w:t>inne uprawnienia</w:t>
            </w:r>
          </w:p>
        </w:tc>
        <w:tc>
          <w:tcPr>
            <w:tcW w:w="2126" w:type="dxa"/>
            <w:shd w:val="clear" w:color="auto" w:fill="auto"/>
          </w:tcPr>
          <w:p w14:paraId="2AA2FFE5" w14:textId="77777777" w:rsidR="00AF4B17" w:rsidRPr="00081022" w:rsidRDefault="002751F1" w:rsidP="002751F1">
            <w:pPr>
              <w:pStyle w:val="Standard"/>
              <w:spacing w:before="113" w:after="113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81022">
              <w:rPr>
                <w:rFonts w:ascii="Cambria" w:hAnsi="Cambria" w:cs="Times New Roman"/>
                <w:b/>
                <w:bCs/>
                <w:sz w:val="20"/>
                <w:szCs w:val="20"/>
              </w:rPr>
              <w:t>Planowana funkcja przy realizacji zamówienia</w:t>
            </w:r>
          </w:p>
        </w:tc>
        <w:tc>
          <w:tcPr>
            <w:tcW w:w="2539" w:type="dxa"/>
            <w:shd w:val="clear" w:color="auto" w:fill="auto"/>
          </w:tcPr>
          <w:p w14:paraId="4A3FBE25" w14:textId="1834425C" w:rsidR="00AF4B17" w:rsidRPr="00081022" w:rsidRDefault="002751F1" w:rsidP="00775C32">
            <w:pPr>
              <w:pStyle w:val="Standard"/>
              <w:spacing w:before="113" w:after="113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Informacja o podstawie </w:t>
            </w:r>
            <w:r w:rsidR="00775C32"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</w:t>
            </w:r>
            <w:r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do dysponowania tymi osobami </w:t>
            </w:r>
            <w:r w:rsidR="00775C32" w:rsidRPr="0008102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81022">
              <w:rPr>
                <w:rFonts w:ascii="Cambria" w:hAnsi="Cambria"/>
                <w:bCs/>
                <w:sz w:val="20"/>
                <w:szCs w:val="20"/>
              </w:rPr>
              <w:t>(np. umowa o pracę, umowa o dzieło, umowa zlecenie)</w:t>
            </w:r>
          </w:p>
        </w:tc>
      </w:tr>
      <w:tr w:rsidR="00A53E4E" w:rsidRPr="002751F1" w14:paraId="7646ABFA" w14:textId="77777777" w:rsidTr="008F1D62">
        <w:tc>
          <w:tcPr>
            <w:tcW w:w="549" w:type="dxa"/>
            <w:shd w:val="clear" w:color="auto" w:fill="auto"/>
          </w:tcPr>
          <w:p w14:paraId="4AB18856" w14:textId="17DCA864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751F1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14:paraId="17C816C6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21E6100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127C2A40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06D866F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CB181B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052941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A0C6500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088B884C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6BF8702C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E689E19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4E85FA33" w14:textId="77777777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Samodzielnie na podstawie: ………………………………………*)</w:t>
            </w:r>
          </w:p>
          <w:p w14:paraId="14FDE110" w14:textId="6811C6E3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(należy wskazać rodzaj umowy</w:t>
            </w:r>
            <w:r w:rsidR="00081022">
              <w:rPr>
                <w:rFonts w:ascii="Cambria" w:hAnsi="Cambria" w:cs="Open Sans"/>
                <w:sz w:val="18"/>
                <w:szCs w:val="18"/>
              </w:rPr>
              <w:t xml:space="preserve"> 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 umowa o podwykonawstwo,</w:t>
            </w:r>
          </w:p>
          <w:p w14:paraId="55DBCE62" w14:textId="7599D680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 xml:space="preserve">umowa cywilno-prawna </w:t>
            </w:r>
            <w:r w:rsidR="00081022">
              <w:rPr>
                <w:rFonts w:ascii="Cambria" w:hAnsi="Cambria" w:cs="Open Sans"/>
                <w:sz w:val="18"/>
                <w:szCs w:val="18"/>
              </w:rPr>
              <w:t>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.) /osoba zostanie udostępniona</w:t>
            </w:r>
          </w:p>
          <w:p w14:paraId="02DD13A1" w14:textId="64DC63FC" w:rsidR="00A53E4E" w:rsidRPr="008B6524" w:rsidRDefault="00A53E4E" w:rsidP="00081022">
            <w:pPr>
              <w:autoSpaceDE w:val="0"/>
              <w:autoSpaceDN w:val="0"/>
              <w:adjustRightInd w:val="0"/>
              <w:rPr>
                <w:rFonts w:ascii="Verdana" w:hAnsi="Verdana" w:cs="Open Sans"/>
                <w:sz w:val="16"/>
                <w:szCs w:val="16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przez inny podmiot*)</w:t>
            </w:r>
          </w:p>
        </w:tc>
      </w:tr>
      <w:tr w:rsidR="00A53E4E" w:rsidRPr="002751F1" w14:paraId="5167D9EF" w14:textId="77777777" w:rsidTr="008F1D62">
        <w:tc>
          <w:tcPr>
            <w:tcW w:w="549" w:type="dxa"/>
            <w:shd w:val="clear" w:color="auto" w:fill="auto"/>
          </w:tcPr>
          <w:p w14:paraId="10408146" w14:textId="615869B8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751F1">
              <w:rPr>
                <w:rFonts w:ascii="Cambria" w:hAnsi="Cambria" w:cs="Times New Roman"/>
                <w:bCs/>
                <w:sz w:val="20"/>
                <w:szCs w:val="20"/>
              </w:rPr>
              <w:t>2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14:paraId="15AC10C1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050B8A0B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26BB77E1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00F2A8D7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43F91F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8DAD1D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0A370143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B382501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3F08403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62B9233B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389754F" w14:textId="77777777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Samodzielnie na podstawie: ………………………………………*)</w:t>
            </w:r>
          </w:p>
          <w:p w14:paraId="1CC912D0" w14:textId="1F80A133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(należy wskazać rodzaj umowy</w:t>
            </w:r>
            <w:r w:rsidR="00081022">
              <w:rPr>
                <w:rFonts w:ascii="Cambria" w:hAnsi="Cambria" w:cs="Open Sans"/>
                <w:sz w:val="18"/>
                <w:szCs w:val="18"/>
              </w:rPr>
              <w:t xml:space="preserve"> 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 umowa o podwykonawstwo,</w:t>
            </w:r>
          </w:p>
          <w:p w14:paraId="0580C96D" w14:textId="63C9F995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 xml:space="preserve">umowa cywilno-prawna </w:t>
            </w:r>
            <w:r w:rsidR="00081022">
              <w:rPr>
                <w:rFonts w:ascii="Cambria" w:hAnsi="Cambria" w:cs="Open Sans"/>
                <w:sz w:val="18"/>
                <w:szCs w:val="18"/>
              </w:rPr>
              <w:t>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.) /osoba zostanie udostępniona</w:t>
            </w:r>
          </w:p>
          <w:p w14:paraId="07974612" w14:textId="32E06055" w:rsidR="00A53E4E" w:rsidRPr="002F235C" w:rsidRDefault="00A53E4E" w:rsidP="00081022">
            <w:pPr>
              <w:autoSpaceDE w:val="0"/>
              <w:autoSpaceDN w:val="0"/>
              <w:adjustRightInd w:val="0"/>
              <w:rPr>
                <w:rFonts w:ascii="Verdana" w:hAnsi="Verdana" w:cs="Open Sans"/>
                <w:sz w:val="14"/>
                <w:szCs w:val="14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przez inny podmiot*)</w:t>
            </w:r>
          </w:p>
        </w:tc>
      </w:tr>
      <w:tr w:rsidR="00A53E4E" w:rsidRPr="002751F1" w14:paraId="52C90335" w14:textId="77777777" w:rsidTr="008F1D62">
        <w:tc>
          <w:tcPr>
            <w:tcW w:w="549" w:type="dxa"/>
            <w:shd w:val="clear" w:color="auto" w:fill="auto"/>
          </w:tcPr>
          <w:p w14:paraId="182084E9" w14:textId="00C6AFF1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751F1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14:paraId="3297A561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EB03FB1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A88781D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074D277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BB0894" w14:textId="77777777" w:rsidR="00A53E4E" w:rsidRPr="002751F1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43CE55" w14:textId="77777777" w:rsidR="00A53E4E" w:rsidRDefault="00A53E4E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1A4F7350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75079522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EF127B9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E44FE97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7E7C51D" w14:textId="77777777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Samodzielnie na podstawie: ………………………………………*)</w:t>
            </w:r>
          </w:p>
          <w:p w14:paraId="3D16AA42" w14:textId="33D39615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(należy wskazać rodzaj umowy</w:t>
            </w:r>
            <w:r w:rsidR="00081022">
              <w:rPr>
                <w:rFonts w:ascii="Cambria" w:hAnsi="Cambria" w:cs="Open Sans"/>
                <w:sz w:val="18"/>
                <w:szCs w:val="18"/>
              </w:rPr>
              <w:t xml:space="preserve"> 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 umowa o podwykonawstwo,</w:t>
            </w:r>
          </w:p>
          <w:p w14:paraId="57A84AAE" w14:textId="5A09B175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 xml:space="preserve">umowa cywilno-prawna </w:t>
            </w:r>
            <w:r w:rsidR="00081022">
              <w:rPr>
                <w:rFonts w:ascii="Cambria" w:hAnsi="Cambria" w:cs="Open Sans"/>
                <w:sz w:val="18"/>
                <w:szCs w:val="18"/>
              </w:rPr>
              <w:t>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.)/</w:t>
            </w:r>
          </w:p>
          <w:p w14:paraId="6E45CD79" w14:textId="77777777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osoba zostanie udostępniona</w:t>
            </w:r>
          </w:p>
          <w:p w14:paraId="40D55274" w14:textId="6DE2DA5F" w:rsidR="00A53E4E" w:rsidRPr="00081022" w:rsidRDefault="00A53E4E" w:rsidP="00081022">
            <w:pPr>
              <w:autoSpaceDE w:val="0"/>
              <w:autoSpaceDN w:val="0"/>
              <w:adjustRightInd w:val="0"/>
              <w:rPr>
                <w:rFonts w:ascii="Verdana" w:hAnsi="Verdan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przez inny podmiot*)</w:t>
            </w:r>
          </w:p>
        </w:tc>
      </w:tr>
      <w:tr w:rsidR="00081022" w:rsidRPr="002751F1" w14:paraId="65AE1FB7" w14:textId="77777777" w:rsidTr="008F1D62">
        <w:tc>
          <w:tcPr>
            <w:tcW w:w="549" w:type="dxa"/>
            <w:shd w:val="clear" w:color="auto" w:fill="auto"/>
          </w:tcPr>
          <w:p w14:paraId="77E2D302" w14:textId="7F2E4860" w:rsidR="00081022" w:rsidRDefault="008F1D6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4.</w:t>
            </w:r>
            <w:r w:rsidR="00081022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14:paraId="5ABFFFA1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7DCB7B6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D53DDD2" w14:textId="12BEAC1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2571A518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D76176" w14:textId="77777777" w:rsidR="00081022" w:rsidRPr="002751F1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29F4CC" w14:textId="77777777" w:rsidR="00081022" w:rsidRDefault="00081022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2CA11FD6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3C4F1388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0AD2A7D" w14:textId="77777777" w:rsidR="004D6BEC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48C2BA3E" w14:textId="77777777" w:rsidR="004D6BEC" w:rsidRPr="002751F1" w:rsidRDefault="004D6BEC" w:rsidP="00A53E4E">
            <w:pPr>
              <w:pStyle w:val="Standard"/>
              <w:spacing w:before="113" w:after="11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17D088A5" w14:textId="77777777" w:rsidR="008F1D62" w:rsidRPr="00081022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>Samodzielnie na podstawie: ………………………………………*)</w:t>
            </w:r>
          </w:p>
          <w:p w14:paraId="3616D857" w14:textId="77777777" w:rsidR="008F1D62" w:rsidRPr="00081022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 xml:space="preserve">(należy wskazać rodzaj umowy </w:t>
            </w:r>
            <w:r>
              <w:rPr>
                <w:rFonts w:ascii="Cambria" w:hAnsi="Cambria" w:cs="Open Sans"/>
                <w:sz w:val="18"/>
                <w:szCs w:val="18"/>
              </w:rPr>
              <w:t>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 umowa o podwykonawstwo,</w:t>
            </w:r>
          </w:p>
          <w:p w14:paraId="25765680" w14:textId="77777777" w:rsidR="008F1D62" w:rsidRPr="00081022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081022">
              <w:rPr>
                <w:rFonts w:ascii="Cambria" w:hAnsi="Cambria" w:cs="Open Sans"/>
                <w:sz w:val="18"/>
                <w:szCs w:val="18"/>
              </w:rPr>
              <w:t xml:space="preserve">umowa cywilno-prawna </w:t>
            </w:r>
            <w:r>
              <w:rPr>
                <w:rFonts w:ascii="Cambria" w:hAnsi="Cambria" w:cs="Open Sans"/>
                <w:sz w:val="18"/>
                <w:szCs w:val="18"/>
              </w:rPr>
              <w:t>itp</w:t>
            </w:r>
            <w:r w:rsidRPr="00081022">
              <w:rPr>
                <w:rFonts w:ascii="Cambria" w:hAnsi="Cambria" w:cs="Open Sans"/>
                <w:sz w:val="18"/>
                <w:szCs w:val="18"/>
              </w:rPr>
              <w:t>.) /osoba zostanie udostępniona</w:t>
            </w:r>
          </w:p>
          <w:p w14:paraId="716FB636" w14:textId="47E13E9F" w:rsidR="00081022" w:rsidRPr="008F1D62" w:rsidRDefault="008F1D62" w:rsidP="008F1D62">
            <w:pPr>
              <w:autoSpaceDE w:val="0"/>
              <w:autoSpaceDN w:val="0"/>
              <w:adjustRightInd w:val="0"/>
              <w:rPr>
                <w:rFonts w:ascii="Cambria" w:hAnsi="Cambria" w:cs="Open Sans"/>
                <w:sz w:val="18"/>
                <w:szCs w:val="18"/>
              </w:rPr>
            </w:pPr>
            <w:r w:rsidRPr="008F1D62">
              <w:rPr>
                <w:rFonts w:ascii="Cambria" w:hAnsi="Cambria" w:cs="Open Sans"/>
                <w:sz w:val="18"/>
                <w:szCs w:val="18"/>
              </w:rPr>
              <w:t>przez inny podmiot*)</w:t>
            </w:r>
          </w:p>
        </w:tc>
      </w:tr>
    </w:tbl>
    <w:p w14:paraId="2C2C3FFF" w14:textId="77777777" w:rsidR="002F35EC" w:rsidRDefault="002F35EC">
      <w:pPr>
        <w:pStyle w:val="Standard"/>
        <w:spacing w:before="113" w:after="113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389FDA00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>Podpisane kwalifikowanym podpisem elektronicznym</w:t>
      </w:r>
    </w:p>
    <w:p w14:paraId="677B0CF6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 xml:space="preserve">lub podpisem zaufanym </w:t>
      </w:r>
    </w:p>
    <w:p w14:paraId="76AD26D6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 xml:space="preserve">lub podpisem osobistym  </w:t>
      </w:r>
    </w:p>
    <w:p w14:paraId="6BB7C80A" w14:textId="77777777" w:rsidR="005966F9" w:rsidRPr="00A73824" w:rsidRDefault="005966F9" w:rsidP="005966F9">
      <w:pPr>
        <w:widowControl/>
        <w:suppressAutoHyphens w:val="0"/>
        <w:spacing w:after="200" w:line="276" w:lineRule="auto"/>
        <w:contextualSpacing/>
        <w:jc w:val="right"/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 xml:space="preserve">osoby/osób uprawnionych składania oświadczeń woli </w:t>
      </w:r>
    </w:p>
    <w:p w14:paraId="048221D8" w14:textId="77777777" w:rsidR="00AF4B17" w:rsidRPr="00A73824" w:rsidRDefault="005966F9" w:rsidP="000E7FC0">
      <w:pPr>
        <w:widowControl/>
        <w:suppressAutoHyphens w:val="0"/>
        <w:spacing w:after="200" w:line="276" w:lineRule="auto"/>
        <w:contextualSpacing/>
        <w:jc w:val="right"/>
        <w:rPr>
          <w:rFonts w:ascii="Cambria" w:hAnsi="Cambria"/>
          <w:bCs/>
          <w:sz w:val="20"/>
          <w:szCs w:val="20"/>
        </w:rPr>
      </w:pPr>
      <w:r w:rsidRPr="00A73824">
        <w:rPr>
          <w:rFonts w:ascii="Cambria" w:eastAsia="Times New Roman" w:hAnsi="Cambria" w:cs="Arial"/>
          <w:i/>
          <w:color w:val="000000"/>
          <w:kern w:val="0"/>
          <w:sz w:val="20"/>
          <w:szCs w:val="20"/>
          <w:u w:color="000000"/>
        </w:rPr>
        <w:t>w imieniu Wykonawcy</w:t>
      </w:r>
    </w:p>
    <w:sectPr w:rsidR="00AF4B17" w:rsidRPr="00A73824" w:rsidSect="002751F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1134" w:bottom="1246" w:left="1134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1364" w14:textId="77777777" w:rsidR="004C0DCD" w:rsidRDefault="004C0DCD">
      <w:r>
        <w:separator/>
      </w:r>
    </w:p>
  </w:endnote>
  <w:endnote w:type="continuationSeparator" w:id="0">
    <w:p w14:paraId="74F39640" w14:textId="77777777" w:rsidR="004C0DCD" w:rsidRDefault="004C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ABB7" w14:textId="4D6E5323" w:rsidR="00CE722B" w:rsidRPr="008F1D62" w:rsidRDefault="00CE722B" w:rsidP="00CE722B">
    <w:pPr>
      <w:pStyle w:val="Stopka"/>
      <w:ind w:firstLine="706"/>
      <w:rPr>
        <w:rFonts w:ascii="Bookman Old Style" w:hAnsi="Bookman Old Style"/>
        <w:sz w:val="20"/>
        <w:szCs w:val="20"/>
      </w:rPr>
    </w:pPr>
    <w:r w:rsidRPr="008F1D62">
      <w:rPr>
        <w:rFonts w:ascii="Bookman Old Style" w:hAnsi="Bookman Old Style"/>
        <w:sz w:val="20"/>
        <w:szCs w:val="20"/>
      </w:rPr>
      <w:t xml:space="preserve">załącznik nr 8 do SWZ nr </w:t>
    </w:r>
    <w:r w:rsidR="001F7BC0">
      <w:rPr>
        <w:rFonts w:ascii="Bookman Old Style" w:hAnsi="Bookman Old Style"/>
        <w:sz w:val="20"/>
        <w:szCs w:val="20"/>
      </w:rPr>
      <w:t>7</w:t>
    </w:r>
    <w:r w:rsidRPr="008F1D62">
      <w:rPr>
        <w:rFonts w:ascii="Bookman Old Style" w:hAnsi="Bookman Old Style"/>
        <w:sz w:val="20"/>
        <w:szCs w:val="20"/>
      </w:rPr>
      <w:t>/</w:t>
    </w:r>
    <w:r w:rsidR="0065490E">
      <w:rPr>
        <w:rFonts w:ascii="Bookman Old Style" w:hAnsi="Bookman Old Style"/>
        <w:sz w:val="20"/>
        <w:szCs w:val="20"/>
      </w:rPr>
      <w:t>ARR</w:t>
    </w:r>
    <w:r w:rsidRPr="008F1D62">
      <w:rPr>
        <w:rFonts w:ascii="Bookman Old Style" w:hAnsi="Bookman Old Style"/>
        <w:sz w:val="20"/>
        <w:szCs w:val="20"/>
      </w:rPr>
      <w:t>.LOMZA/</w:t>
    </w:r>
    <w:r w:rsidR="008F1D62">
      <w:rPr>
        <w:rFonts w:ascii="Bookman Old Style" w:hAnsi="Bookman Old Style"/>
        <w:sz w:val="20"/>
        <w:szCs w:val="20"/>
      </w:rPr>
      <w:t>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B5A4" w14:textId="4D5BCD1A" w:rsidR="00CE722B" w:rsidRPr="00030A3A" w:rsidRDefault="00CE722B">
    <w:pPr>
      <w:pStyle w:val="Stopka"/>
      <w:rPr>
        <w:rFonts w:ascii="Bookman Old Style" w:hAnsi="Bookman Old Style"/>
        <w:sz w:val="20"/>
        <w:szCs w:val="20"/>
      </w:rPr>
    </w:pPr>
    <w:r w:rsidRPr="00030A3A">
      <w:rPr>
        <w:rFonts w:ascii="Bookman Old Style" w:hAnsi="Bookman Old Style"/>
        <w:sz w:val="20"/>
        <w:szCs w:val="20"/>
      </w:rPr>
      <w:t xml:space="preserve">załącznik nr 8 do SWZ nr </w:t>
    </w:r>
    <w:r w:rsidR="001F7BC0">
      <w:rPr>
        <w:rFonts w:ascii="Bookman Old Style" w:hAnsi="Bookman Old Style"/>
        <w:sz w:val="20"/>
        <w:szCs w:val="20"/>
      </w:rPr>
      <w:t>7</w:t>
    </w:r>
    <w:r w:rsidRPr="00030A3A">
      <w:rPr>
        <w:rFonts w:ascii="Bookman Old Style" w:hAnsi="Bookman Old Style"/>
        <w:sz w:val="20"/>
        <w:szCs w:val="20"/>
      </w:rPr>
      <w:t>/</w:t>
    </w:r>
    <w:r w:rsidR="0065490E">
      <w:rPr>
        <w:rFonts w:ascii="Bookman Old Style" w:hAnsi="Bookman Old Style"/>
        <w:sz w:val="20"/>
        <w:szCs w:val="20"/>
      </w:rPr>
      <w:t>ARR</w:t>
    </w:r>
    <w:r w:rsidRPr="00030A3A">
      <w:rPr>
        <w:rFonts w:ascii="Bookman Old Style" w:hAnsi="Bookman Old Style"/>
        <w:sz w:val="20"/>
        <w:szCs w:val="20"/>
      </w:rPr>
      <w:t>.LOMZA/2</w:t>
    </w:r>
    <w:r w:rsidR="00030A3A">
      <w:rPr>
        <w:rFonts w:ascii="Bookman Old Style" w:hAnsi="Bookman Old Style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183D" w14:textId="77777777" w:rsidR="004C0DCD" w:rsidRDefault="004C0DCD">
      <w:r>
        <w:separator/>
      </w:r>
    </w:p>
  </w:footnote>
  <w:footnote w:type="continuationSeparator" w:id="0">
    <w:p w14:paraId="7D147C8B" w14:textId="77777777" w:rsidR="004C0DCD" w:rsidRDefault="004C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B986" w14:textId="10A48E32" w:rsidR="00D30667" w:rsidRDefault="00D3066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EFDB46" wp14:editId="73BBCE5D">
          <wp:simplePos x="0" y="0"/>
          <wp:positionH relativeFrom="margin">
            <wp:posOffset>411480</wp:posOffset>
          </wp:positionH>
          <wp:positionV relativeFrom="paragraph">
            <wp:posOffset>36195</wp:posOffset>
          </wp:positionV>
          <wp:extent cx="5904230" cy="478155"/>
          <wp:effectExtent l="0" t="0" r="1270" b="0"/>
          <wp:wrapNone/>
          <wp:docPr id="2" name="Obraz 2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305A" w14:textId="77CA88E5" w:rsidR="00D30667" w:rsidRDefault="00D3066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2B426" wp14:editId="0CF5F27F">
          <wp:simplePos x="0" y="0"/>
          <wp:positionH relativeFrom="margin">
            <wp:posOffset>259080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712C7A"/>
    <w:multiLevelType w:val="multilevel"/>
    <w:tmpl w:val="20EA3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>
    <w:nsid w:val="438D3327"/>
    <w:multiLevelType w:val="hybridMultilevel"/>
    <w:tmpl w:val="91D05736"/>
    <w:lvl w:ilvl="0" w:tplc="2BA82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04AA3"/>
    <w:multiLevelType w:val="hybridMultilevel"/>
    <w:tmpl w:val="1C7A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1"/>
    <w:rsid w:val="00030A3A"/>
    <w:rsid w:val="00033F80"/>
    <w:rsid w:val="0003496B"/>
    <w:rsid w:val="00041716"/>
    <w:rsid w:val="00063B21"/>
    <w:rsid w:val="00081022"/>
    <w:rsid w:val="000E7FC0"/>
    <w:rsid w:val="00100DD8"/>
    <w:rsid w:val="00132E80"/>
    <w:rsid w:val="001765F0"/>
    <w:rsid w:val="0019467B"/>
    <w:rsid w:val="001F7BC0"/>
    <w:rsid w:val="0020423C"/>
    <w:rsid w:val="00272FAC"/>
    <w:rsid w:val="002751F1"/>
    <w:rsid w:val="002F35EC"/>
    <w:rsid w:val="0036498F"/>
    <w:rsid w:val="003F4EBA"/>
    <w:rsid w:val="00417AE7"/>
    <w:rsid w:val="004C0DCD"/>
    <w:rsid w:val="004D6BEC"/>
    <w:rsid w:val="005110DD"/>
    <w:rsid w:val="0054485E"/>
    <w:rsid w:val="005472AC"/>
    <w:rsid w:val="00567073"/>
    <w:rsid w:val="005966F9"/>
    <w:rsid w:val="005A0495"/>
    <w:rsid w:val="00610382"/>
    <w:rsid w:val="0065490E"/>
    <w:rsid w:val="00737011"/>
    <w:rsid w:val="00775C32"/>
    <w:rsid w:val="00783F25"/>
    <w:rsid w:val="007A1C38"/>
    <w:rsid w:val="007D0816"/>
    <w:rsid w:val="007D7906"/>
    <w:rsid w:val="00803233"/>
    <w:rsid w:val="008F1D62"/>
    <w:rsid w:val="009163A8"/>
    <w:rsid w:val="00965862"/>
    <w:rsid w:val="009952F1"/>
    <w:rsid w:val="009F06AB"/>
    <w:rsid w:val="00A304C7"/>
    <w:rsid w:val="00A53E4E"/>
    <w:rsid w:val="00A54FD0"/>
    <w:rsid w:val="00A73824"/>
    <w:rsid w:val="00AB1910"/>
    <w:rsid w:val="00AF4B17"/>
    <w:rsid w:val="00B00500"/>
    <w:rsid w:val="00B23AD3"/>
    <w:rsid w:val="00BA056A"/>
    <w:rsid w:val="00C07BF0"/>
    <w:rsid w:val="00C12219"/>
    <w:rsid w:val="00CD3851"/>
    <w:rsid w:val="00CE722B"/>
    <w:rsid w:val="00CF496E"/>
    <w:rsid w:val="00D30667"/>
    <w:rsid w:val="00DB75C0"/>
    <w:rsid w:val="00DF2987"/>
    <w:rsid w:val="00E00FAD"/>
    <w:rsid w:val="00E10ABF"/>
    <w:rsid w:val="00EE1400"/>
    <w:rsid w:val="00F5690D"/>
    <w:rsid w:val="00F615E4"/>
    <w:rsid w:val="00F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B76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6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vanish w:val="0"/>
      <w:color w:val="000000"/>
      <w:kern w:val="1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2z1">
    <w:name w:val="WW8Num2z1"/>
    <w:rPr>
      <w:rFonts w:eastAsia="Times New Roman" w:cs="Arial"/>
      <w:vanish w:val="0"/>
      <w:color w:val="000000"/>
      <w:sz w:val="24"/>
      <w:szCs w:val="24"/>
      <w:lang w:eastAsia="ar-SA" w:bidi="ar-SA"/>
    </w:rPr>
  </w:style>
  <w:style w:type="character" w:customStyle="1" w:styleId="WW8Num3z0">
    <w:name w:val="WW8Num3z0"/>
    <w:rPr>
      <w:rFonts w:eastAsia="Times New Roman" w:cs="Arial"/>
      <w:b/>
      <w:bCs/>
      <w:i w:val="0"/>
      <w:iCs w:val="0"/>
      <w:vanish w:val="0"/>
      <w:color w:val="000000"/>
      <w:sz w:val="24"/>
      <w:szCs w:val="24"/>
      <w:lang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cs="Arial"/>
      <w:color w:val="0000FF"/>
      <w:sz w:val="21"/>
      <w:szCs w:val="21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color w:val="0000FF"/>
      <w:szCs w:val="24"/>
    </w:rPr>
  </w:style>
  <w:style w:type="character" w:customStyle="1" w:styleId="WW8Num23z1">
    <w:name w:val="WW8Num23z1"/>
    <w:rPr>
      <w:rFonts w:eastAsia="Times New Roman" w:cs="Times New Roman"/>
      <w:b w:val="0"/>
      <w:i/>
      <w:iCs/>
      <w:color w:val="0000FF"/>
      <w:sz w:val="24"/>
      <w:szCs w:val="20"/>
      <w:lang w:eastAsia="ar-SA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Standarduser">
    <w:name w:val="Standard (user)"/>
    <w:rsid w:val="00CF496E"/>
    <w:pPr>
      <w:widowControl w:val="0"/>
      <w:suppressAutoHyphens/>
      <w:autoSpaceDN w:val="0"/>
      <w:textAlignment w:val="baseline"/>
    </w:pPr>
    <w:rPr>
      <w:rFonts w:eastAsia="SimSun, ??¨§?" w:cs="Mangal, 'Courier New'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751F1"/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AC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F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6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vanish w:val="0"/>
      <w:color w:val="000000"/>
      <w:kern w:val="1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2z1">
    <w:name w:val="WW8Num2z1"/>
    <w:rPr>
      <w:rFonts w:eastAsia="Times New Roman" w:cs="Arial"/>
      <w:vanish w:val="0"/>
      <w:color w:val="000000"/>
      <w:sz w:val="24"/>
      <w:szCs w:val="24"/>
      <w:lang w:eastAsia="ar-SA" w:bidi="ar-SA"/>
    </w:rPr>
  </w:style>
  <w:style w:type="character" w:customStyle="1" w:styleId="WW8Num3z0">
    <w:name w:val="WW8Num3z0"/>
    <w:rPr>
      <w:rFonts w:eastAsia="Times New Roman" w:cs="Arial"/>
      <w:b/>
      <w:bCs/>
      <w:i w:val="0"/>
      <w:iCs w:val="0"/>
      <w:vanish w:val="0"/>
      <w:color w:val="000000"/>
      <w:sz w:val="24"/>
      <w:szCs w:val="24"/>
      <w:lang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cs="Arial"/>
      <w:color w:val="0000FF"/>
      <w:sz w:val="21"/>
      <w:szCs w:val="21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color w:val="0000FF"/>
      <w:szCs w:val="24"/>
    </w:rPr>
  </w:style>
  <w:style w:type="character" w:customStyle="1" w:styleId="WW8Num23z1">
    <w:name w:val="WW8Num23z1"/>
    <w:rPr>
      <w:rFonts w:eastAsia="Times New Roman" w:cs="Times New Roman"/>
      <w:b w:val="0"/>
      <w:i/>
      <w:iCs/>
      <w:color w:val="0000FF"/>
      <w:sz w:val="24"/>
      <w:szCs w:val="20"/>
      <w:lang w:eastAsia="ar-SA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Standarduser">
    <w:name w:val="Standard (user)"/>
    <w:rsid w:val="00CF496E"/>
    <w:pPr>
      <w:widowControl w:val="0"/>
      <w:suppressAutoHyphens/>
      <w:autoSpaceDN w:val="0"/>
      <w:textAlignment w:val="baseline"/>
    </w:pPr>
    <w:rPr>
      <w:rFonts w:eastAsia="SimSun, ??¨§?" w:cs="Mangal, 'Courier New'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751F1"/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AC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F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DA4F-FBCD-448E-A33C-E3E91C28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cp:lastModifiedBy>ARR01</cp:lastModifiedBy>
  <cp:revision>9</cp:revision>
  <cp:lastPrinted>2021-05-28T06:34:00Z</cp:lastPrinted>
  <dcterms:created xsi:type="dcterms:W3CDTF">2022-12-08T12:10:00Z</dcterms:created>
  <dcterms:modified xsi:type="dcterms:W3CDTF">2022-12-27T13:33:00Z</dcterms:modified>
</cp:coreProperties>
</file>